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0F1F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000000" w:rsidRDefault="00B10F1F">
      <w:pPr>
        <w:spacing w:before="92" w:after="0" w:line="240" w:lineRule="auto"/>
        <w:jc w:val="right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000000" w:rsidRDefault="00B10F1F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:rsidR="00000000" w:rsidRDefault="00B10F1F">
      <w:pPr>
        <w:shd w:val="clear" w:color="auto" w:fill="FFFFFF"/>
        <w:spacing w:after="0" w:line="240" w:lineRule="auto"/>
        <w:jc w:val="center"/>
      </w:pPr>
      <w:r>
        <w:rPr>
          <w:rFonts w:ascii="Gill Sans MT" w:hAnsi="Gill Sans MT" w:cs="Arial"/>
          <w:b/>
          <w:color w:val="00000A"/>
          <w:sz w:val="24"/>
          <w:szCs w:val="24"/>
        </w:rPr>
        <w:t>REGIONE LAZIO</w:t>
      </w:r>
    </w:p>
    <w:p w:rsidR="00000000" w:rsidRDefault="00B10F1F">
      <w:pPr>
        <w:shd w:val="clear" w:color="auto" w:fill="FFFFFF"/>
        <w:spacing w:after="0" w:line="240" w:lineRule="auto"/>
        <w:jc w:val="center"/>
      </w:pPr>
      <w:r>
        <w:rPr>
          <w:rFonts w:ascii="Gill Sans MT" w:hAnsi="Gill Sans MT" w:cs="Arial"/>
          <w:b/>
          <w:i/>
          <w:color w:val="00000A"/>
          <w:sz w:val="24"/>
          <w:szCs w:val="24"/>
        </w:rPr>
        <w:t>Assessorato Lavoro e nuovi diritti, Scuola e Formazione,</w:t>
      </w:r>
    </w:p>
    <w:p w:rsidR="00000000" w:rsidRDefault="00B10F1F">
      <w:pPr>
        <w:shd w:val="clear" w:color="auto" w:fill="FFFFFF"/>
        <w:spacing w:after="0" w:line="240" w:lineRule="auto"/>
        <w:jc w:val="center"/>
      </w:pPr>
      <w:r>
        <w:rPr>
          <w:rFonts w:ascii="Gill Sans MT" w:hAnsi="Gill Sans MT" w:cs="Arial"/>
          <w:b/>
          <w:i/>
          <w:color w:val="00000A"/>
          <w:sz w:val="24"/>
          <w:szCs w:val="24"/>
        </w:rPr>
        <w:t>Politiche per la ricostruzione, Personale</w:t>
      </w:r>
    </w:p>
    <w:p w:rsidR="00000000" w:rsidRDefault="00B10F1F">
      <w:pPr>
        <w:spacing w:after="0" w:line="276" w:lineRule="auto"/>
        <w:jc w:val="center"/>
        <w:rPr>
          <w:rFonts w:ascii="Gill Sans MT" w:eastAsia="Arial Unicode MS" w:hAnsi="Gill Sans MT" w:cs="Arial"/>
          <w:b/>
          <w:sz w:val="24"/>
          <w:szCs w:val="24"/>
          <w:lang w:eastAsia="it-IT"/>
        </w:rPr>
      </w:pPr>
    </w:p>
    <w:p w:rsidR="00000000" w:rsidRDefault="00B10F1F">
      <w:pPr>
        <w:spacing w:after="0" w:line="276" w:lineRule="auto"/>
        <w:jc w:val="center"/>
        <w:rPr>
          <w:rFonts w:ascii="Gill Sans MT" w:eastAsia="Arial Unicode MS" w:hAnsi="Gill Sans MT" w:cs="Arial"/>
          <w:b/>
          <w:sz w:val="24"/>
          <w:szCs w:val="24"/>
          <w:lang w:eastAsia="it-IT"/>
        </w:rPr>
      </w:pPr>
    </w:p>
    <w:p w:rsidR="00000000" w:rsidRDefault="00B10F1F">
      <w:pPr>
        <w:spacing w:after="0" w:line="276" w:lineRule="auto"/>
        <w:jc w:val="center"/>
      </w:pPr>
      <w:r>
        <w:rPr>
          <w:rFonts w:ascii="Gill Sans MT" w:eastAsia="Arial Unicode MS" w:hAnsi="Gill Sans MT" w:cs="Arial"/>
          <w:b/>
          <w:sz w:val="24"/>
          <w:szCs w:val="24"/>
          <w:lang w:eastAsia="it-IT"/>
        </w:rPr>
        <w:t>Direzione regionale Istruzione, Formazione e Lavoro</w:t>
      </w:r>
    </w:p>
    <w:p w:rsidR="00000000" w:rsidRDefault="00B10F1F">
      <w:pPr>
        <w:spacing w:after="200" w:line="276" w:lineRule="auto"/>
        <w:jc w:val="both"/>
        <w:rPr>
          <w:rFonts w:ascii="Gill Sans MT" w:eastAsia="Arial Unicode MS" w:hAnsi="Gill Sans MT" w:cs="Arial"/>
          <w:b/>
          <w:color w:val="000080"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jc w:val="center"/>
        <w:rPr>
          <w:rFonts w:ascii="Gill Sans MT" w:eastAsia="Arial Unicode MS" w:hAnsi="Gill Sans MT" w:cs="Arial"/>
          <w:b/>
          <w:color w:val="000080"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jc w:val="center"/>
      </w:pPr>
      <w:r>
        <w:rPr>
          <w:rFonts w:ascii="Gill Sans MT" w:hAnsi="Gill Sans MT" w:cs="Arial"/>
          <w:sz w:val="24"/>
          <w:szCs w:val="24"/>
        </w:rPr>
        <w:t>Attuazione del Programma Operativo della Regione Lazio Fondo Sociale Europeo Program</w:t>
      </w:r>
      <w:r>
        <w:rPr>
          <w:rFonts w:ascii="Gill Sans MT" w:hAnsi="Gill Sans MT" w:cs="Arial"/>
          <w:sz w:val="24"/>
          <w:szCs w:val="24"/>
        </w:rPr>
        <w:t>mazione 2014-2020</w:t>
      </w:r>
    </w:p>
    <w:p w:rsidR="00000000" w:rsidRDefault="00B10F1F">
      <w:pPr>
        <w:spacing w:after="0" w:line="240" w:lineRule="auto"/>
        <w:jc w:val="center"/>
      </w:pPr>
      <w:r>
        <w:rPr>
          <w:rFonts w:ascii="Gill Sans MT" w:hAnsi="Gill Sans MT" w:cs="Arial"/>
          <w:sz w:val="24"/>
          <w:szCs w:val="24"/>
        </w:rPr>
        <w:t>Asse II - Priorità di investimento 9.iv - Obiettivo specifico 9.3.</w:t>
      </w:r>
    </w:p>
    <w:p w:rsidR="00000000" w:rsidRDefault="00B10F1F">
      <w:pPr>
        <w:spacing w:after="0" w:line="240" w:lineRule="auto"/>
        <w:jc w:val="center"/>
        <w:rPr>
          <w:rFonts w:ascii="Times New Roman" w:eastAsia="font301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Ind w:w="211" w:type="dxa"/>
        <w:tblLayout w:type="fixed"/>
        <w:tblLook w:val="0000"/>
      </w:tblPr>
      <w:tblGrid>
        <w:gridCol w:w="9354"/>
      </w:tblGrid>
      <w:tr w:rsidR="00000000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000000" w:rsidRDefault="00B10F1F">
            <w:pPr>
              <w:spacing w:after="0" w:line="240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Presentazione delle richieste di contributo finalizzate al</w:t>
            </w:r>
          </w:p>
          <w:p w:rsidR="00000000" w:rsidRDefault="00B10F1F">
            <w:pPr>
              <w:spacing w:after="0" w:line="240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“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 xml:space="preserve">Sostegno ai docenti della scuola 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dell’infanzia e della scuola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 xml:space="preserve"> primaria e secondaria con incarichi a tempo det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 xml:space="preserve">erminato” </w:t>
            </w:r>
          </w:p>
          <w:p w:rsidR="00000000" w:rsidRDefault="00B10F1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</w:tbl>
    <w:p w:rsidR="00000000" w:rsidRDefault="00B10F1F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:rsidR="00000000" w:rsidRDefault="00B10F1F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:rsidR="00000000" w:rsidRDefault="00B10F1F">
      <w:pPr>
        <w:spacing w:after="140" w:line="288" w:lineRule="auto"/>
        <w:rPr>
          <w:rFonts w:ascii="Gill Sans MT" w:eastAsia="SimSun" w:hAnsi="Gill Sans MT" w:cs="Gill Sans MT"/>
          <w:b/>
          <w:kern w:val="2"/>
          <w:sz w:val="24"/>
          <w:szCs w:val="24"/>
          <w:lang w:eastAsia="it-IT" w:bidi="hi-IN"/>
        </w:rPr>
      </w:pPr>
    </w:p>
    <w:p w:rsidR="00000000" w:rsidRDefault="00B10F1F">
      <w:pPr>
        <w:spacing w:before="92" w:after="0" w:line="240" w:lineRule="auto"/>
        <w:jc w:val="center"/>
      </w:pPr>
      <w:r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>Allegato A</w:t>
      </w:r>
    </w:p>
    <w:p w:rsidR="00000000" w:rsidRDefault="00B10F1F">
      <w:pPr>
        <w:spacing w:after="140" w:line="288" w:lineRule="auto"/>
        <w:rPr>
          <w:rFonts w:ascii="Gill Sans MT" w:eastAsia="SimSun" w:hAnsi="Gill Sans MT" w:cs="Gill Sans MT"/>
          <w:b/>
          <w:kern w:val="2"/>
          <w:sz w:val="24"/>
          <w:szCs w:val="24"/>
          <w:lang w:eastAsia="it-IT" w:bidi="hi-IN"/>
        </w:rPr>
      </w:pP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000000" w:rsidRDefault="00B10F1F">
      <w:pPr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000000" w:rsidRDefault="00B10F1F">
      <w:pPr>
        <w:tabs>
          <w:tab w:val="left" w:pos="0"/>
          <w:tab w:val="left" w:pos="469"/>
        </w:tabs>
        <w:spacing w:before="360" w:after="120" w:line="240" w:lineRule="auto"/>
        <w:jc w:val="both"/>
      </w:pPr>
      <w:r>
        <w:rPr>
          <w:rFonts w:ascii="Gill Sans MT" w:eastAsia="SimSun" w:hAnsi="Gill Sans MT" w:cs="Times New Roman"/>
          <w:b/>
          <w:sz w:val="28"/>
          <w:szCs w:val="28"/>
          <w:lang w:eastAsia="it-IT" w:bidi="hi-IN"/>
        </w:rPr>
        <w:lastRenderedPageBreak/>
        <w:t xml:space="preserve">Allegato A – Modello per la presentazione della domanda </w:t>
      </w:r>
    </w:p>
    <w:p w:rsidR="00000000" w:rsidRDefault="00B10F1F">
      <w:pPr>
        <w:spacing w:after="0" w:line="240" w:lineRule="auto"/>
        <w:jc w:val="both"/>
        <w:rPr>
          <w:rFonts w:ascii="Gill Sans MT" w:eastAsia="Times New Roman" w:hAnsi="Gill Sans MT" w:cs="Gill Sans MT"/>
          <w:b/>
          <w:sz w:val="28"/>
          <w:szCs w:val="28"/>
          <w:lang w:eastAsia="it-IT"/>
        </w:rPr>
      </w:pPr>
    </w:p>
    <w:p w:rsidR="00000000" w:rsidRDefault="00B10F1F">
      <w:pPr>
        <w:tabs>
          <w:tab w:val="left" w:pos="1843"/>
          <w:tab w:val="left" w:pos="9638"/>
        </w:tabs>
        <w:spacing w:after="240" w:line="240" w:lineRule="auto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Il/la sottoscritto/a: _________________________________________________________</w:t>
      </w:r>
    </w:p>
    <w:p w:rsidR="00000000" w:rsidRDefault="00B10F1F">
      <w:pPr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nato/a _________________________ il ____________, </w:t>
      </w:r>
    </w:p>
    <w:p w:rsidR="00000000" w:rsidRDefault="00B10F1F">
      <w:pPr>
        <w:tabs>
          <w:tab w:val="left" w:pos="1418"/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residente in: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ab/>
        <w:t>_________________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___________________________________________</w:t>
      </w:r>
    </w:p>
    <w:p w:rsidR="00000000" w:rsidRDefault="00B10F1F">
      <w:pPr>
        <w:tabs>
          <w:tab w:val="left" w:pos="2325"/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domiciliato in: ____________________________________________________________</w:t>
      </w:r>
    </w:p>
    <w:p w:rsidR="00000000" w:rsidRDefault="00B10F1F">
      <w:pPr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recapito telefonico (fisso): ________________ recapito telefonico (cellulare): _____________</w:t>
      </w:r>
    </w:p>
    <w:p w:rsidR="00000000" w:rsidRDefault="00B10F1F">
      <w:pPr>
        <w:tabs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email: </w:t>
      </w:r>
      <w:r>
        <w:rPr>
          <w:rFonts w:ascii="Gill Sans MT" w:eastAsia="Times New Roman" w:hAnsi="Gill Sans MT" w:cs="Gill Sans MT"/>
          <w:sz w:val="24"/>
          <w:szCs w:val="24"/>
          <w:u w:val="single"/>
          <w:lang w:eastAsia="it-IT"/>
        </w:rPr>
        <w:tab/>
      </w:r>
    </w:p>
    <w:p w:rsidR="00000000" w:rsidRDefault="00B10F1F">
      <w:p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codice fiscale:</w:t>
      </w:r>
    </w:p>
    <w:p w:rsidR="00000000" w:rsidRDefault="00B10F1F">
      <w:pPr>
        <w:spacing w:after="0" w:line="240" w:lineRule="auto"/>
        <w:jc w:val="both"/>
        <w:rPr>
          <w:rFonts w:ascii="Gill Sans MT" w:eastAsia="Times New Roman" w:hAnsi="Gill Sans MT" w:cs="Gill Sans MT"/>
          <w:sz w:val="8"/>
          <w:szCs w:val="8"/>
          <w:lang w:eastAsia="it-IT"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597"/>
        <w:gridCol w:w="602"/>
        <w:gridCol w:w="600"/>
        <w:gridCol w:w="600"/>
        <w:gridCol w:w="599"/>
        <w:gridCol w:w="603"/>
        <w:gridCol w:w="603"/>
        <w:gridCol w:w="602"/>
        <w:gridCol w:w="599"/>
        <w:gridCol w:w="603"/>
        <w:gridCol w:w="602"/>
        <w:gridCol w:w="603"/>
        <w:gridCol w:w="600"/>
        <w:gridCol w:w="603"/>
        <w:gridCol w:w="600"/>
        <w:gridCol w:w="604"/>
      </w:tblGrid>
      <w:tr w:rsidR="00000000">
        <w:trPr>
          <w:trHeight w:val="6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000000" w:rsidRDefault="00B10F1F">
      <w:pPr>
        <w:spacing w:after="0" w:line="240" w:lineRule="auto"/>
        <w:jc w:val="both"/>
      </w:pPr>
      <w:r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</w:p>
    <w:p w:rsidR="00000000" w:rsidRDefault="00B10F1F">
      <w:pPr>
        <w:spacing w:after="0" w:line="240" w:lineRule="auto"/>
        <w:jc w:val="both"/>
        <w:rPr>
          <w:rFonts w:ascii="Gill Sans MT" w:eastAsia="Gill Sans MT" w:hAnsi="Gill Sans MT" w:cs="Gill Sans MT"/>
          <w:sz w:val="24"/>
          <w:szCs w:val="24"/>
          <w:lang w:eastAsia="it-IT"/>
        </w:rPr>
      </w:pPr>
    </w:p>
    <w:p w:rsidR="00000000" w:rsidRDefault="00B10F1F">
      <w:pPr>
        <w:widowControl w:val="0"/>
        <w:numPr>
          <w:ilvl w:val="0"/>
          <w:numId w:val="5"/>
        </w:numPr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Docente nell’anno scolastico 2021/2022 presso l’Istituto Scolastico:</w:t>
      </w:r>
    </w:p>
    <w:p w:rsidR="00000000" w:rsidRDefault="00B10F1F">
      <w:pPr>
        <w:widowControl w:val="0"/>
        <w:spacing w:after="240" w:line="240" w:lineRule="auto"/>
        <w:ind w:left="720" w:right="45"/>
        <w:jc w:val="both"/>
      </w:pPr>
      <w:r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inserire denominazione completa e indirizzo – via, numero civico, città – dell’istituto scolastico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000000" w:rsidRDefault="00B10F1F">
      <w:pPr>
        <w:widowControl w:val="0"/>
        <w:spacing w:after="240" w:line="240" w:lineRule="auto"/>
        <w:ind w:left="720"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con incarico/chi a tempo determinato per il seguente/i perio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do/i:</w:t>
      </w:r>
    </w:p>
    <w:p w:rsidR="00000000" w:rsidRDefault="00B10F1F">
      <w:pPr>
        <w:widowControl w:val="0"/>
        <w:spacing w:after="240" w:line="240" w:lineRule="auto"/>
        <w:ind w:left="720"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data di inizio – giorno, mese, anno - e data di fine – giorno, mese, anno – di ogni singolo incarico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000000" w:rsidRDefault="00B10F1F">
      <w:pPr>
        <w:widowControl w:val="0"/>
        <w:spacing w:after="240" w:line="240" w:lineRule="auto"/>
        <w:ind w:left="720"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con riferimento alla Graduatoria_________________(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tipologia di Graduatoria: GAE, GPS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000000" w:rsidRDefault="00B10F1F">
      <w:pPr>
        <w:widowControl w:val="0"/>
        <w:spacing w:after="240" w:line="240" w:lineRule="auto"/>
        <w:ind w:left="720"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per un totale di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mesi 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il numero di mesi complessivi di durata dell’incarico o degli incarichi anche non consecutivi);</w:t>
      </w:r>
    </w:p>
    <w:p w:rsidR="00000000" w:rsidRDefault="00B10F1F">
      <w:pPr>
        <w:pageBreakBefore/>
        <w:widowControl w:val="0"/>
        <w:spacing w:after="240" w:line="240" w:lineRule="auto"/>
        <w:ind w:left="720" w:right="45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RICHIEDE</w:t>
      </w:r>
    </w:p>
    <w:p w:rsidR="00000000" w:rsidRDefault="00B10F1F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418" w:hanging="709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l’erogazione del contributo di €</w:t>
      </w:r>
      <w:r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600,00 in quanto destinatari di uno o più incarichi di insegnamento per un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periodo totale pari a 12 mesi;</w:t>
      </w:r>
    </w:p>
    <w:p w:rsidR="00000000" w:rsidRDefault="00B10F1F">
      <w:pPr>
        <w:shd w:val="clear" w:color="auto" w:fill="FFFFFF"/>
        <w:suppressAutoHyphens w:val="0"/>
        <w:spacing w:after="0" w:line="240" w:lineRule="auto"/>
        <w:ind w:left="1440"/>
        <w:jc w:val="center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shd w:val="clear" w:color="auto" w:fill="FFFFFF"/>
        <w:suppressAutoHyphens w:val="0"/>
        <w:spacing w:after="0" w:line="240" w:lineRule="auto"/>
        <w:ind w:left="1440"/>
        <w:jc w:val="center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oppure</w:t>
      </w:r>
    </w:p>
    <w:p w:rsidR="00000000" w:rsidRDefault="00B10F1F">
      <w:pPr>
        <w:shd w:val="clear" w:color="auto" w:fill="FFFFFF"/>
        <w:suppressAutoHyphens w:val="0"/>
        <w:spacing w:after="0" w:line="240" w:lineRule="auto"/>
        <w:ind w:left="1440"/>
        <w:jc w:val="center"/>
        <w:rPr>
          <w:rFonts w:ascii="Gill Sans MT" w:eastAsia="Times New Roman" w:hAnsi="Gill Sans MT" w:cs="Calibri"/>
          <w:i/>
          <w:sz w:val="24"/>
          <w:szCs w:val="24"/>
        </w:rPr>
      </w:pPr>
    </w:p>
    <w:p w:rsidR="00000000" w:rsidRDefault="00B10F1F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418" w:hanging="601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l’erogazione del contributo di € 400,00 in quanto destinatari di uno o più incarichi di insegnamento per un periodo totale compreso tra 6 mesi e 12 mesi.</w:t>
      </w:r>
    </w:p>
    <w:p w:rsidR="00000000" w:rsidRDefault="00B10F1F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DICHIARA: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000000" w:rsidRDefault="00B10F1F">
      <w:pPr>
        <w:widowControl w:val="0"/>
        <w:spacing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ai sensi del D.P.R. 445/2000, sotto la propria pe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rsonale responsabilità e consapevole delle conseguenze penali, civili e amministrative cui va incontro in caso di dichiarazioni mendaci, con riferimento alla procedura “</w:t>
      </w:r>
      <w:r>
        <w:rPr>
          <w:rFonts w:ascii="Gill Sans MT" w:eastAsia="font301" w:hAnsi="Gill Sans MT" w:cs="font301"/>
          <w:sz w:val="24"/>
          <w:szCs w:val="24"/>
          <w:lang w:eastAsia="it-IT"/>
        </w:rPr>
        <w:t>Sos</w:t>
      </w:r>
      <w:bookmarkStart w:id="0" w:name="_GoBack"/>
      <w:bookmarkEnd w:id="0"/>
      <w:r>
        <w:rPr>
          <w:rFonts w:ascii="Gill Sans MT" w:eastAsia="font301" w:hAnsi="Gill Sans MT" w:cs="font301"/>
          <w:sz w:val="24"/>
          <w:szCs w:val="24"/>
          <w:lang w:eastAsia="it-IT"/>
        </w:rPr>
        <w:t xml:space="preserve">tegno ai docenti della scuola </w:t>
      </w:r>
      <w:r>
        <w:rPr>
          <w:rFonts w:ascii="Gill Sans MT" w:eastAsia="font301" w:hAnsi="Gill Sans MT" w:cs="font301"/>
          <w:sz w:val="24"/>
          <w:szCs w:val="24"/>
          <w:lang w:eastAsia="it-IT"/>
        </w:rPr>
        <w:t>dell’infanzia e della scuola</w:t>
      </w:r>
      <w:r>
        <w:rPr>
          <w:rFonts w:ascii="Gill Sans MT" w:eastAsia="font301" w:hAnsi="Gill Sans MT" w:cs="font301"/>
          <w:sz w:val="24"/>
          <w:szCs w:val="24"/>
          <w:lang w:eastAsia="it-IT"/>
        </w:rPr>
        <w:t xml:space="preserve"> primaria e secondaria con</w:t>
      </w:r>
      <w:r>
        <w:rPr>
          <w:rFonts w:ascii="Gill Sans MT" w:eastAsia="font301" w:hAnsi="Gill Sans MT" w:cs="font301"/>
          <w:sz w:val="24"/>
          <w:szCs w:val="24"/>
          <w:lang w:eastAsia="it-IT"/>
        </w:rPr>
        <w:t xml:space="preserve"> incarichi a tempo determinato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”</w:t>
      </w:r>
    </w:p>
    <w:p w:rsidR="00000000" w:rsidRDefault="00B10F1F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essere cittadino/a italiano/a </w:t>
      </w:r>
    </w:p>
    <w:p w:rsidR="00000000" w:rsidRDefault="00B10F1F">
      <w:pPr>
        <w:spacing w:line="240" w:lineRule="auto"/>
        <w:ind w:left="360" w:hanging="360"/>
        <w:jc w:val="both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oppure</w:t>
      </w:r>
    </w:p>
    <w:p w:rsidR="00000000" w:rsidRDefault="00B10F1F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cittadino di uno Stato membro dell’Unione Europea…………………………. (indicare)</w:t>
      </w:r>
    </w:p>
    <w:p w:rsidR="00000000" w:rsidRDefault="00B10F1F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00000" w:rsidRDefault="00B10F1F">
      <w:pPr>
        <w:spacing w:line="240" w:lineRule="auto"/>
        <w:ind w:left="360" w:hanging="360"/>
        <w:jc w:val="both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oppure</w:t>
      </w:r>
    </w:p>
    <w:p w:rsidR="00000000" w:rsidRDefault="00B10F1F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cittadino di uno Stato extra UE……………………………..…………….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e di essere in posses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so di regolare permesso di soggiorno CE in corso di validità (ai sensi del D.lgs 286/98 e ss.mm.ii) </w:t>
      </w:r>
    </w:p>
    <w:p w:rsidR="00000000" w:rsidRDefault="00B10F1F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essere titolare o cointestatario di un conto corrente bancario, postale o in alternativa di una carta prepagata ricaricabile con codice IBAN IT con il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seguente IBAN IT:</w:t>
      </w:r>
    </w:p>
    <w:p w:rsidR="00000000" w:rsidRDefault="00B10F1F">
      <w:pPr>
        <w:spacing w:line="240" w:lineRule="auto"/>
        <w:ind w:left="284"/>
        <w:contextualSpacing/>
        <w:jc w:val="both"/>
      </w:pPr>
      <w:r>
        <w:rPr>
          <w:rFonts w:ascii="Gill Sans MT" w:eastAsia="Times New Roman" w:hAnsi="Gill Sans MT" w:cs="Gill Sans MT"/>
          <w:b/>
          <w:bCs/>
          <w:i/>
          <w:iCs/>
          <w:sz w:val="24"/>
          <w:szCs w:val="24"/>
          <w:lang w:eastAsia="it-IT"/>
        </w:rPr>
        <w:t>(accertarsi che lo stesso sia abilitato a ricevere bonifici bancari)</w:t>
      </w:r>
    </w:p>
    <w:p w:rsidR="00000000" w:rsidRDefault="00B10F1F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tbl>
      <w:tblPr>
        <w:tblW w:w="4850" w:type="pct"/>
        <w:tblInd w:w="382" w:type="dxa"/>
        <w:tblLayout w:type="fixed"/>
        <w:tblLook w:val="0000"/>
      </w:tblPr>
      <w:tblGrid>
        <w:gridCol w:w="333"/>
        <w:gridCol w:w="331"/>
        <w:gridCol w:w="334"/>
        <w:gridCol w:w="332"/>
        <w:gridCol w:w="335"/>
        <w:gridCol w:w="332"/>
        <w:gridCol w:w="332"/>
        <w:gridCol w:w="332"/>
        <w:gridCol w:w="331"/>
        <w:gridCol w:w="334"/>
        <w:gridCol w:w="332"/>
        <w:gridCol w:w="334"/>
        <w:gridCol w:w="334"/>
        <w:gridCol w:w="334"/>
        <w:gridCol w:w="334"/>
        <w:gridCol w:w="335"/>
        <w:gridCol w:w="331"/>
        <w:gridCol w:w="335"/>
        <w:gridCol w:w="332"/>
        <w:gridCol w:w="334"/>
        <w:gridCol w:w="335"/>
        <w:gridCol w:w="332"/>
        <w:gridCol w:w="334"/>
        <w:gridCol w:w="334"/>
        <w:gridCol w:w="334"/>
        <w:gridCol w:w="334"/>
        <w:gridCol w:w="332"/>
        <w:gridCol w:w="335"/>
      </w:tblGrid>
      <w:tr w:rsidR="00000000">
        <w:trPr>
          <w:trHeight w:val="52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0F1F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000000" w:rsidRDefault="00B10F1F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pageBreakBefore/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numPr>
          <w:ilvl w:val="0"/>
          <w:numId w:val="2"/>
        </w:numPr>
        <w:spacing w:before="240" w:after="240" w:line="276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residente o domiciliato in uno dei comuni della Regione Lazio;</w:t>
      </w:r>
    </w:p>
    <w:p w:rsidR="00000000" w:rsidRDefault="00B10F1F">
      <w:pPr>
        <w:spacing w:before="240" w:after="240" w:line="276" w:lineRule="auto"/>
        <w:ind w:left="284"/>
        <w:contextualSpacing/>
        <w:jc w:val="both"/>
      </w:pPr>
    </w:p>
    <w:p w:rsidR="00000000" w:rsidRDefault="00B10F1F">
      <w:pPr>
        <w:numPr>
          <w:ilvl w:val="0"/>
          <w:numId w:val="2"/>
        </w:numPr>
        <w:spacing w:before="240" w:after="240" w:line="276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non essere destinatario di ulteriori contributi comunitari,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nazionali, regionali o locali per le medesime finalità;</w:t>
      </w:r>
    </w:p>
    <w:p w:rsidR="00000000" w:rsidRDefault="00B10F1F">
      <w:pPr>
        <w:spacing w:before="240" w:after="240" w:line="276" w:lineRule="auto"/>
        <w:contextualSpacing/>
        <w:jc w:val="both"/>
      </w:pPr>
    </w:p>
    <w:p w:rsidR="00000000" w:rsidRDefault="00B10F1F">
      <w:pPr>
        <w:numPr>
          <w:ilvl w:val="0"/>
          <w:numId w:val="2"/>
        </w:numPr>
        <w:spacing w:before="240" w:after="240" w:line="276" w:lineRule="auto"/>
        <w:ind w:left="284" w:hanging="284"/>
        <w:contextualSpacing/>
        <w:jc w:val="both"/>
      </w:pPr>
      <w:r>
        <w:rPr>
          <w:rFonts w:ascii="Gill Sans MT" w:hAnsi="Gill Sans MT" w:cs="Gill Sans MT"/>
          <w:sz w:val="24"/>
          <w:szCs w:val="24"/>
        </w:rPr>
        <w:t>di non essere stato/a immesso/a in ruolo a partire dal mese di settembre 2021;</w:t>
      </w:r>
    </w:p>
    <w:p w:rsidR="00000000" w:rsidRDefault="00B10F1F">
      <w:pPr>
        <w:spacing w:before="240" w:after="240" w:line="276" w:lineRule="auto"/>
        <w:contextualSpacing/>
        <w:jc w:val="both"/>
        <w:rPr>
          <w:rFonts w:ascii="Gill Sans MT" w:hAnsi="Gill Sans MT" w:cs="Gill Sans MT"/>
          <w:sz w:val="24"/>
          <w:szCs w:val="24"/>
        </w:rPr>
      </w:pPr>
    </w:p>
    <w:p w:rsidR="00000000" w:rsidRDefault="00B10F1F">
      <w:pPr>
        <w:numPr>
          <w:ilvl w:val="0"/>
          <w:numId w:val="2"/>
        </w:numPr>
        <w:spacing w:before="240" w:after="240" w:line="276" w:lineRule="auto"/>
        <w:ind w:left="284" w:hanging="284"/>
        <w:contextualSpacing/>
        <w:jc w:val="both"/>
      </w:pPr>
      <w:r>
        <w:rPr>
          <w:rFonts w:ascii="Gill Sans MT" w:hAnsi="Gill Sans MT" w:cs="Gill Sans MT"/>
          <w:sz w:val="24"/>
          <w:szCs w:val="24"/>
        </w:rPr>
        <w:t>di possedere un reddito per l’annualità 2020 pari o inferiore a 25.000,00 euro;</w:t>
      </w:r>
    </w:p>
    <w:p w:rsidR="00000000" w:rsidRDefault="00B10F1F">
      <w:pPr>
        <w:spacing w:before="240" w:after="240" w:line="276" w:lineRule="auto"/>
        <w:contextualSpacing/>
        <w:jc w:val="both"/>
        <w:rPr>
          <w:rFonts w:ascii="Gill Sans MT" w:hAnsi="Gill Sans MT" w:cs="Gill Sans MT"/>
          <w:sz w:val="24"/>
          <w:szCs w:val="24"/>
        </w:rPr>
      </w:pPr>
    </w:p>
    <w:p w:rsidR="00000000" w:rsidRDefault="00B10F1F">
      <w:pPr>
        <w:numPr>
          <w:ilvl w:val="0"/>
          <w:numId w:val="2"/>
        </w:numPr>
        <w:spacing w:before="240" w:after="240" w:line="276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avere preso visione dell'informati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va sulla 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privacy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ed esprime il consenso al trattamento dei dati personali.</w:t>
      </w:r>
    </w:p>
    <w:p w:rsidR="00000000" w:rsidRDefault="00B10F1F">
      <w:pPr>
        <w:spacing w:after="0" w:line="240" w:lineRule="auto"/>
        <w:contextualSpacing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ind w:firstLine="7"/>
        <w:contextualSpacing/>
      </w:pPr>
      <w:r>
        <w:t>Data _____________</w:t>
      </w:r>
    </w:p>
    <w:p w:rsidR="00000000" w:rsidRDefault="00B10F1F">
      <w:pPr>
        <w:spacing w:after="0" w:line="240" w:lineRule="auto"/>
        <w:ind w:firstLine="7"/>
        <w:contextualSpacing/>
      </w:pPr>
    </w:p>
    <w:p w:rsidR="00000000" w:rsidRDefault="00B10F1F">
      <w:pPr>
        <w:tabs>
          <w:tab w:val="left" w:pos="6096"/>
        </w:tabs>
        <w:spacing w:after="0" w:line="240" w:lineRule="auto"/>
        <w:ind w:firstLine="7"/>
        <w:contextualSpacing/>
      </w:pPr>
      <w:r>
        <w:tab/>
        <w:t>Firma</w:t>
      </w:r>
    </w:p>
    <w:p w:rsidR="00000000" w:rsidRDefault="00B10F1F">
      <w:pPr>
        <w:tabs>
          <w:tab w:val="left" w:pos="6096"/>
        </w:tabs>
        <w:spacing w:after="0" w:line="240" w:lineRule="auto"/>
        <w:ind w:firstLine="7"/>
        <w:contextualSpacing/>
      </w:pPr>
    </w:p>
    <w:p w:rsidR="00000000" w:rsidRDefault="00B10F1F">
      <w:pPr>
        <w:tabs>
          <w:tab w:val="left" w:pos="6096"/>
        </w:tabs>
        <w:spacing w:after="0" w:line="240" w:lineRule="auto"/>
        <w:ind w:firstLine="7"/>
        <w:contextualSpacing/>
      </w:pPr>
    </w:p>
    <w:p w:rsidR="00000000" w:rsidRDefault="00B10F1F">
      <w:pPr>
        <w:tabs>
          <w:tab w:val="left" w:pos="6096"/>
          <w:tab w:val="left" w:pos="9356"/>
        </w:tabs>
        <w:spacing w:after="0" w:line="240" w:lineRule="auto"/>
        <w:ind w:firstLine="7"/>
        <w:contextualSpacing/>
      </w:pPr>
      <w:r>
        <w:tab/>
      </w:r>
      <w:r>
        <w:rPr>
          <w:u w:val="single"/>
        </w:rPr>
        <w:tab/>
      </w:r>
    </w:p>
    <w:p w:rsidR="00000000" w:rsidRDefault="00B10F1F">
      <w:pPr>
        <w:pageBreakBefore/>
        <w:spacing w:after="0" w:line="240" w:lineRule="auto"/>
        <w:ind w:firstLine="7"/>
        <w:contextualSpacing/>
        <w:rPr>
          <w:u w:val="single"/>
        </w:rPr>
      </w:pPr>
    </w:p>
    <w:p w:rsidR="00000000" w:rsidRDefault="00B10F1F">
      <w:pPr>
        <w:tabs>
          <w:tab w:val="left" w:pos="0"/>
          <w:tab w:val="left" w:pos="469"/>
        </w:tabs>
        <w:spacing w:before="360" w:after="120" w:line="240" w:lineRule="auto"/>
      </w:pPr>
      <w:r>
        <w:rPr>
          <w:rFonts w:ascii="Gill Sans MT" w:eastAsia="SimSun" w:hAnsi="Gill Sans MT" w:cs="Times New Roman"/>
          <w:b/>
          <w:sz w:val="28"/>
          <w:szCs w:val="28"/>
          <w:lang w:eastAsia="it-IT" w:bidi="hi-IN"/>
        </w:rPr>
        <w:t>Appendice – Allegati alla domanda di partecipazione</w:t>
      </w: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Qui di seguito i documenti che sarà richiesto di allegare alla domanda di partecipazione nell’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ambito della procedura informatica disponibile su:</w:t>
      </w:r>
    </w:p>
    <w:bookmarkStart w:id="1" w:name="_Hlk98255548"/>
    <w:p w:rsidR="00000000" w:rsidRDefault="00B10F1F">
      <w:pPr>
        <w:spacing w:after="0" w:line="240" w:lineRule="auto"/>
        <w:jc w:val="both"/>
        <w:rPr>
          <w:rFonts w:ascii="Gill Sans MT" w:eastAsia="Times New Roman" w:hAnsi="Gill Sans MT" w:cs="Gill Sans MT"/>
          <w:b/>
          <w:szCs w:val="20"/>
          <w:lang w:eastAsia="it-IT"/>
        </w:rPr>
      </w:pPr>
      <w:r>
        <w:fldChar w:fldCharType="begin"/>
      </w:r>
      <w:r>
        <w:instrText xml:space="preserve"> HYPERLINK "https://www.regione.lazio.it/cittadini/formazione"</w:instrText>
      </w:r>
      <w:r>
        <w:fldChar w:fldCharType="separate"/>
      </w:r>
      <w:r>
        <w:rPr>
          <w:rStyle w:val="Collegamentoipertestuale"/>
          <w:rFonts w:ascii="Gill Sans MT" w:hAnsi="Gill Sans MT" w:cs="Gill Sans MT"/>
        </w:rPr>
        <w:t>https://www.regione.lazio.it/cittadini/formazione</w:t>
      </w:r>
      <w:r>
        <w:fldChar w:fldCharType="end"/>
      </w:r>
      <w:r>
        <w:t xml:space="preserve">    </w:t>
      </w:r>
      <w:hyperlink r:id="rId7" w:history="1">
        <w:r>
          <w:rPr>
            <w:rStyle w:val="Collegamentoipertestuale"/>
            <w:rFonts w:ascii="Gill Sans MT" w:hAnsi="Gill Sans MT" w:cs="Gill Sans MT"/>
          </w:rPr>
          <w:t>https://www.re</w:t>
        </w:r>
        <w:r>
          <w:rPr>
            <w:rStyle w:val="Collegamentoipertestuale"/>
            <w:rFonts w:ascii="Gill Sans MT" w:hAnsi="Gill Sans MT" w:cs="Gill Sans MT"/>
          </w:rPr>
          <w:t>gione.lazio.it/cittadini/scuola-universita</w:t>
        </w:r>
      </w:hyperlink>
    </w:p>
    <w:bookmarkEnd w:id="1"/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b/>
          <w:szCs w:val="20"/>
          <w:lang w:eastAsia="it-IT"/>
        </w:rPr>
      </w:pPr>
    </w:p>
    <w:p w:rsidR="00000000" w:rsidRDefault="00B10F1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Documento d’identità in corso di validità in formato </w:t>
      </w:r>
      <w:r>
        <w:rPr>
          <w:rFonts w:ascii="Gill Sans MT" w:eastAsia="Times New Roman" w:hAnsi="Gill Sans MT" w:cs="Gill Sans MT"/>
          <w:b/>
          <w:bCs/>
          <w:sz w:val="24"/>
          <w:szCs w:val="24"/>
          <w:lang w:eastAsia="it-IT"/>
        </w:rPr>
        <w:t>PDF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;</w:t>
      </w:r>
    </w:p>
    <w:p w:rsidR="00000000" w:rsidRDefault="00B10F1F">
      <w:pPr>
        <w:spacing w:after="0" w:line="240" w:lineRule="auto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000000" w:rsidRDefault="00B10F1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Copia del contratto/i relativo/i all’incarico/chi a tempo determinato (a titolo esemplificativo e non esaustivo, contratti di supplenza per incarichi an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nuali, contratti di supplenza, contratti di supplenza su maternità, etc.)</w:t>
      </w:r>
    </w:p>
    <w:p w:rsidR="00000000" w:rsidRDefault="00B10F1F">
      <w:pPr>
        <w:pStyle w:val="ListParagraph"/>
        <w:spacing w:after="0" w:line="240" w:lineRule="auto"/>
        <w:ind w:left="0"/>
        <w:jc w:val="both"/>
      </w:pPr>
    </w:p>
    <w:p w:rsidR="00000000" w:rsidRDefault="00B10F1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Certificazione dei Redditi Anno 2020 (Modello 730/2021oppure Modello Unico 2021 per titolari di partita IVA)</w:t>
      </w:r>
    </w:p>
    <w:p w:rsidR="00000000" w:rsidRDefault="00B1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10F1F" w:rsidRDefault="00B10F1F"/>
    <w:sectPr w:rsidR="00B10F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720" w:footer="5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1F" w:rsidRDefault="00B10F1F">
      <w:pPr>
        <w:spacing w:after="0" w:line="240" w:lineRule="auto"/>
      </w:pPr>
      <w:r>
        <w:separator/>
      </w:r>
    </w:p>
  </w:endnote>
  <w:endnote w:type="continuationSeparator" w:id="1">
    <w:p w:rsidR="00B10F1F" w:rsidRDefault="00B1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0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1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1876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6153150" cy="9048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1" t="-1318" r="-171" b="-1318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04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B10F1F">
    <w:pPr>
      <w:pStyle w:val="Pidipagina"/>
      <w:jc w:val="right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fldChar w:fldCharType="begin"/>
    </w:r>
    <w:r>
      <w:rPr>
        <w:rFonts w:ascii="Gill Sans MT" w:hAnsi="Gill Sans MT" w:cs="Gill Sans MT"/>
        <w:sz w:val="18"/>
        <w:szCs w:val="18"/>
      </w:rPr>
      <w:instrText xml:space="preserve"> PAGE </w:instrText>
    </w:r>
    <w:r>
      <w:rPr>
        <w:rFonts w:ascii="Gill Sans MT" w:hAnsi="Gill Sans MT" w:cs="Gill Sans MT"/>
        <w:sz w:val="18"/>
        <w:szCs w:val="18"/>
      </w:rPr>
      <w:fldChar w:fldCharType="separate"/>
    </w:r>
    <w:r w:rsidR="00A01876">
      <w:rPr>
        <w:rFonts w:ascii="Gill Sans MT" w:hAnsi="Gill Sans MT" w:cs="Gill Sans MT"/>
        <w:noProof/>
        <w:sz w:val="18"/>
        <w:szCs w:val="18"/>
      </w:rPr>
      <w:t>1</w:t>
    </w:r>
    <w:r>
      <w:rPr>
        <w:rFonts w:ascii="Gill Sans MT" w:hAnsi="Gill Sans MT" w:cs="Gill Sans MT"/>
        <w:sz w:val="18"/>
        <w:szCs w:val="18"/>
      </w:rPr>
      <w:fldChar w:fldCharType="end"/>
    </w:r>
  </w:p>
  <w:p w:rsidR="00000000" w:rsidRDefault="00B10F1F">
    <w:pPr>
      <w:pStyle w:val="Pidipagina"/>
      <w:rPr>
        <w:rFonts w:ascii="Gill Sans MT" w:hAnsi="Gill Sans MT" w:cs="Gill Sans MT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F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1F" w:rsidRDefault="00B10F1F">
      <w:pPr>
        <w:spacing w:after="0" w:line="240" w:lineRule="auto"/>
      </w:pPr>
      <w:r>
        <w:separator/>
      </w:r>
    </w:p>
  </w:footnote>
  <w:footnote w:type="continuationSeparator" w:id="1">
    <w:p w:rsidR="00B10F1F" w:rsidRDefault="00B1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F1F">
    <w:pPr>
      <w:tabs>
        <w:tab w:val="center" w:pos="4819"/>
        <w:tab w:val="right" w:pos="9638"/>
      </w:tabs>
      <w:spacing w:after="0" w:line="240" w:lineRule="auto"/>
      <w:jc w:val="center"/>
    </w:pPr>
    <w:r>
      <w:rPr>
        <w:rFonts w:ascii="Gill Sans MT" w:eastAsia="font301" w:hAnsi="Gill Sans MT" w:cs="font301"/>
        <w:sz w:val="20"/>
        <w:szCs w:val="20"/>
        <w:lang w:eastAsia="it-IT"/>
      </w:rPr>
      <w:t>Regione Lazio PO FSE 2014-2020</w:t>
    </w:r>
  </w:p>
  <w:p w:rsidR="00000000" w:rsidRDefault="00B10F1F">
    <w:pPr>
      <w:tabs>
        <w:tab w:val="center" w:pos="4819"/>
        <w:tab w:val="right" w:pos="9638"/>
      </w:tabs>
      <w:spacing w:after="0" w:line="240" w:lineRule="auto"/>
      <w:jc w:val="center"/>
    </w:pPr>
    <w:r>
      <w:rPr>
        <w:rFonts w:ascii="Gill Sans MT" w:eastAsia="font301" w:hAnsi="Gill Sans MT" w:cs="font301"/>
        <w:sz w:val="20"/>
        <w:szCs w:val="20"/>
        <w:lang w:eastAsia="it-IT"/>
      </w:rPr>
      <w:t>“</w:t>
    </w:r>
    <w:r>
      <w:rPr>
        <w:rFonts w:ascii="Gill Sans MT" w:eastAsia="font301" w:hAnsi="Gill Sans MT" w:cs="font301"/>
        <w:sz w:val="20"/>
        <w:szCs w:val="20"/>
        <w:lang w:eastAsia="it-IT"/>
      </w:rPr>
      <w:t xml:space="preserve">Sostegno ai docenti della scuola </w:t>
    </w:r>
    <w:r>
      <w:rPr>
        <w:rFonts w:ascii="Gill Sans MT" w:eastAsia="font301" w:hAnsi="Gill Sans MT" w:cs="font301"/>
        <w:sz w:val="20"/>
        <w:szCs w:val="20"/>
        <w:lang w:eastAsia="it-IT"/>
      </w:rPr>
      <w:t>dell’</w:t>
    </w:r>
    <w:r>
      <w:rPr>
        <w:rFonts w:ascii="Gill Sans MT" w:eastAsia="font301" w:hAnsi="Gill Sans MT" w:cs="font301"/>
        <w:sz w:val="20"/>
        <w:szCs w:val="20"/>
        <w:lang w:eastAsia="it-IT"/>
      </w:rPr>
      <w:t>infanzia e della scuola</w:t>
    </w:r>
    <w:r>
      <w:rPr>
        <w:rFonts w:ascii="Gill Sans MT" w:eastAsia="font301" w:hAnsi="Gill Sans MT" w:cs="font301"/>
        <w:sz w:val="20"/>
        <w:szCs w:val="20"/>
        <w:lang w:eastAsia="it-IT"/>
      </w:rPr>
      <w:t xml:space="preserve"> primaria e secondaria con incarichi a tempo determinato” </w:t>
    </w:r>
  </w:p>
  <w:p w:rsidR="00000000" w:rsidRDefault="00B10F1F">
    <w:pPr>
      <w:tabs>
        <w:tab w:val="center" w:pos="4819"/>
        <w:tab w:val="right" w:pos="9638"/>
      </w:tabs>
      <w:spacing w:after="0" w:line="240" w:lineRule="auto"/>
      <w:jc w:val="center"/>
    </w:pPr>
    <w:r>
      <w:rPr>
        <w:rFonts w:ascii="Gill Sans MT" w:eastAsia="font301" w:hAnsi="Gill Sans MT" w:cs="font301"/>
        <w:sz w:val="20"/>
        <w:szCs w:val="20"/>
        <w:lang w:eastAsia="it-IT"/>
      </w:rPr>
      <w:t>Asse 2– “Inclusione sociale e lotta alla povertà” - Priorità di investimento 9.iv) - Obiettivo specifico 9.3</w:t>
    </w:r>
  </w:p>
  <w:p w:rsidR="00000000" w:rsidRDefault="00B10F1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F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ill Sans 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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 MT" w:hAnsi="Gill Sans MT" w:cs="Gill Sans MT" w:hint="default"/>
        <w:sz w:val="24"/>
        <w:szCs w:val="24"/>
        <w:lang w:eastAsia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01876"/>
    <w:rsid w:val="00A01876"/>
    <w:rsid w:val="00B1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290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290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Gill Sans M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Arial" w:hint="default"/>
      <w:sz w:val="24"/>
      <w:szCs w:val="24"/>
      <w:lang w:eastAsia="it-I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Gill Sans MT" w:eastAsia="Times New Roman" w:hAnsi="Gill Sans MT" w:cs="Gill Sans MT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ill Sans MT" w:hAnsi="Gill Sans MT" w:cs="Gill Sans MT" w:hint="default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ill Sans MT" w:hAnsi="Gill Sans MT" w:cs="Gill Sans MT"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Gill Sans MT" w:eastAsia="Times New Roman" w:hAnsi="Gill Sans MT" w:cs="Gill Sans MT" w:hint="default"/>
      <w:sz w:val="24"/>
      <w:szCs w:val="24"/>
      <w:lang w:eastAsia="it-I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CorpotestoCarattere">
    <w:name w:val="Corpo testo Carattere"/>
    <w:basedOn w:val="DefaultParagraphFont"/>
  </w:style>
  <w:style w:type="character" w:customStyle="1" w:styleId="Caratterinotaapidipagina">
    <w:name w:val="Caratteri nota a piè di pagina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Pr>
      <w:rFonts w:ascii="Calibri Light" w:eastAsia="font290" w:hAnsi="Calibri Light" w:cs="font290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eastAsia="SimSun" w:cs="Gill Sans MT"/>
      <w:kern w:val="2"/>
      <w:sz w:val="22"/>
      <w:szCs w:val="20"/>
      <w:lang w:eastAsia="zh-CN" w:bidi="hi-IN"/>
    </w:rPr>
  </w:style>
  <w:style w:type="character" w:customStyle="1" w:styleId="ListLabel2">
    <w:name w:val="ListLabel 2"/>
    <w:rPr>
      <w:rFonts w:cs="Gill Sans MT"/>
      <w:sz w:val="24"/>
      <w:szCs w:val="24"/>
    </w:rPr>
  </w:style>
  <w:style w:type="character" w:customStyle="1" w:styleId="ListLabel3">
    <w:name w:val="ListLabel 3"/>
    <w:rPr>
      <w:rFonts w:cs="Gill Sans MT"/>
      <w:color w:val="000000"/>
      <w:w w:val="115"/>
      <w:kern w:val="2"/>
      <w:sz w:val="18"/>
      <w:szCs w:val="18"/>
      <w:lang w:val="it-IT" w:bidi="it-I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  <w:color w:val="auto"/>
      <w:w w:val="115"/>
      <w:kern w:val="2"/>
      <w:sz w:val="24"/>
      <w:szCs w:val="18"/>
      <w:lang w:val="it-IT" w:eastAsia="zh-CN" w:bidi="it-IT"/>
    </w:rPr>
  </w:style>
  <w:style w:type="character" w:customStyle="1" w:styleId="ListLabel13">
    <w:name w:val="ListLabel 13"/>
    <w:rPr>
      <w:rFonts w:cs="Gill Sans MT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Heading">
    <w:name w:val="TOC Heading"/>
    <w:basedOn w:val="Titolo1"/>
    <w:next w:val="Normale"/>
    <w:pPr>
      <w:numPr>
        <w:numId w:val="0"/>
      </w:numPr>
    </w:pPr>
  </w:style>
  <w:style w:type="paragraph" w:styleId="Sommario1">
    <w:name w:val="toc 1"/>
    <w:basedOn w:val="Normale"/>
    <w:next w:val="Normale"/>
    <w:pPr>
      <w:spacing w:after="100"/>
    </w:p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eastAsia="font301" w:cs="font301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e.lazio.it/cittadini/scuola-universi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CLES_ECONOMIA CLES_ECONOMIA</dc:creator>
  <cp:lastModifiedBy>PC</cp:lastModifiedBy>
  <cp:revision>2</cp:revision>
  <cp:lastPrinted>1995-11-21T16:41:00Z</cp:lastPrinted>
  <dcterms:created xsi:type="dcterms:W3CDTF">2022-03-25T08:32:00Z</dcterms:created>
  <dcterms:modified xsi:type="dcterms:W3CDTF">2022-03-25T08:32:00Z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